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9B2ED2" w14:textId="77777777" w:rsidR="000F269B" w:rsidRDefault="000111FE">
      <w:pPr>
        <w:jc w:val="center"/>
        <w:rPr>
          <w:sz w:val="12"/>
          <w:szCs w:val="12"/>
        </w:rPr>
      </w:pPr>
      <w:r>
        <w:rPr>
          <w:rFonts w:ascii="Tahoma" w:hAnsi="Tahoma" w:cs="Tahoma"/>
          <w:b/>
          <w:bCs/>
          <w:sz w:val="32"/>
          <w:szCs w:val="32"/>
        </w:rPr>
        <w:t>MLADINSKI ODSEK PLANINSKEGA DRUŠTVA POSTOJNA</w:t>
      </w:r>
    </w:p>
    <w:p w14:paraId="7C5FFB63" w14:textId="77777777" w:rsidR="000F269B" w:rsidRDefault="000F269B">
      <w:pPr>
        <w:jc w:val="center"/>
        <w:rPr>
          <w:sz w:val="12"/>
          <w:szCs w:val="12"/>
        </w:rPr>
      </w:pPr>
      <w:bookmarkStart w:id="0" w:name="_GoBack"/>
      <w:bookmarkEnd w:id="0"/>
    </w:p>
    <w:p w14:paraId="093C01A6" w14:textId="77777777" w:rsidR="000F269B" w:rsidRDefault="000111FE">
      <w:pPr>
        <w:jc w:val="center"/>
        <w:rPr>
          <w:sz w:val="14"/>
          <w:szCs w:val="14"/>
        </w:rPr>
      </w:pPr>
      <w:r>
        <w:t>VABI NA PRAZNIČNI IZLET NA</w:t>
      </w:r>
    </w:p>
    <w:p w14:paraId="5E17FA5F" w14:textId="77777777" w:rsidR="000F269B" w:rsidRDefault="000F269B">
      <w:pPr>
        <w:jc w:val="center"/>
        <w:rPr>
          <w:sz w:val="14"/>
          <w:szCs w:val="14"/>
        </w:rPr>
      </w:pPr>
    </w:p>
    <w:p w14:paraId="58ECE9C6" w14:textId="77777777" w:rsidR="000F269B" w:rsidRDefault="000111FE">
      <w:pPr>
        <w:jc w:val="center"/>
      </w:pPr>
      <w:r>
        <w:rPr>
          <w:rFonts w:ascii="Tahoma" w:hAnsi="Tahoma" w:cs="Tahoma"/>
          <w:b/>
          <w:bCs/>
          <w:sz w:val="40"/>
          <w:szCs w:val="40"/>
        </w:rPr>
        <w:t xml:space="preserve">KOČO MLADIKO IN DRSANJE </w:t>
      </w:r>
    </w:p>
    <w:p w14:paraId="13D133EA" w14:textId="77777777" w:rsidR="000F269B" w:rsidRDefault="000F269B"/>
    <w:p w14:paraId="5BC14976" w14:textId="77777777" w:rsidR="000F269B" w:rsidRDefault="000111FE">
      <w:pPr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 konec leta smo vam pripravili prav poseben izlet – odpravili se bomo na planinski pohod na kočo Mladiko</w:t>
      </w:r>
      <w:r w:rsidR="006E7499">
        <w:rPr>
          <w:rFonts w:cs="Times New Roman"/>
          <w:color w:val="000000"/>
          <w:sz w:val="22"/>
          <w:szCs w:val="22"/>
        </w:rPr>
        <w:t>, kjer nas čaka sladko presenečenje</w:t>
      </w:r>
      <w:r>
        <w:rPr>
          <w:rFonts w:cs="Times New Roman"/>
          <w:color w:val="000000"/>
          <w:sz w:val="22"/>
          <w:szCs w:val="22"/>
        </w:rPr>
        <w:t xml:space="preserve">, nato pa še na drsanje pred hotelom Kras. </w:t>
      </w:r>
    </w:p>
    <w:p w14:paraId="212C0936" w14:textId="77777777" w:rsidR="000F269B" w:rsidRDefault="000F269B">
      <w:pPr>
        <w:rPr>
          <w:sz w:val="22"/>
          <w:szCs w:val="22"/>
        </w:rPr>
      </w:pPr>
    </w:p>
    <w:p w14:paraId="316A3230" w14:textId="77777777" w:rsidR="000F269B" w:rsidRDefault="000111F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KDAJ:</w:t>
      </w:r>
      <w:r>
        <w:rPr>
          <w:sz w:val="22"/>
          <w:szCs w:val="22"/>
        </w:rPr>
        <w:t xml:space="preserve"> V soboto, </w:t>
      </w:r>
      <w:r w:rsidR="006E7499">
        <w:rPr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>. 12. 20</w:t>
      </w:r>
      <w:r w:rsidR="006E7499">
        <w:rPr>
          <w:b/>
          <w:bCs/>
          <w:sz w:val="22"/>
          <w:szCs w:val="22"/>
        </w:rPr>
        <w:t>22</w:t>
      </w:r>
      <w:r>
        <w:rPr>
          <w:sz w:val="22"/>
          <w:szCs w:val="22"/>
        </w:rPr>
        <w:t>.</w:t>
      </w:r>
    </w:p>
    <w:p w14:paraId="52141F8C" w14:textId="77777777" w:rsidR="000F269B" w:rsidRDefault="000111F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ZBOR:</w:t>
      </w:r>
    </w:p>
    <w:p w14:paraId="690B1BF8" w14:textId="77777777" w:rsidR="000F269B" w:rsidRDefault="000111FE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ob </w:t>
      </w:r>
      <w:r>
        <w:rPr>
          <w:b/>
          <w:bCs/>
          <w:sz w:val="22"/>
          <w:szCs w:val="22"/>
        </w:rPr>
        <w:t>7:30</w:t>
      </w:r>
      <w:r>
        <w:rPr>
          <w:sz w:val="22"/>
          <w:szCs w:val="22"/>
        </w:rPr>
        <w:t xml:space="preserve"> na železniški postaji v </w:t>
      </w:r>
      <w:r>
        <w:rPr>
          <w:b/>
          <w:bCs/>
          <w:sz w:val="22"/>
          <w:szCs w:val="22"/>
        </w:rPr>
        <w:t>Pivki (vlak odide ob 7:42, bodite točni!)</w:t>
      </w:r>
    </w:p>
    <w:p w14:paraId="6A3CD853" w14:textId="77777777" w:rsidR="000F269B" w:rsidRDefault="000111FE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ob</w:t>
      </w:r>
      <w:r>
        <w:rPr>
          <w:b/>
          <w:bCs/>
          <w:sz w:val="22"/>
          <w:szCs w:val="22"/>
        </w:rPr>
        <w:t xml:space="preserve"> 7:35 </w:t>
      </w:r>
      <w:r>
        <w:rPr>
          <w:bCs/>
          <w:sz w:val="22"/>
          <w:szCs w:val="22"/>
        </w:rPr>
        <w:t>na železniški postaji v</w:t>
      </w:r>
      <w:r>
        <w:rPr>
          <w:b/>
          <w:bCs/>
          <w:sz w:val="22"/>
          <w:szCs w:val="22"/>
        </w:rPr>
        <w:t xml:space="preserve"> Prestranku (vlak odide ob 7:49, bodite točni!)</w:t>
      </w:r>
    </w:p>
    <w:p w14:paraId="3B43E32F" w14:textId="77777777" w:rsidR="000F269B" w:rsidRDefault="000111FE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 </w:t>
      </w:r>
      <w:r>
        <w:rPr>
          <w:b/>
          <w:bCs/>
          <w:sz w:val="22"/>
          <w:szCs w:val="22"/>
        </w:rPr>
        <w:t>8:00</w:t>
      </w:r>
      <w:r>
        <w:rPr>
          <w:sz w:val="22"/>
          <w:szCs w:val="22"/>
        </w:rPr>
        <w:t xml:space="preserve"> na železniški </w:t>
      </w:r>
      <w:r>
        <w:rPr>
          <w:sz w:val="22"/>
          <w:szCs w:val="22"/>
        </w:rPr>
        <w:t xml:space="preserve">postaji v </w:t>
      </w:r>
      <w:r>
        <w:rPr>
          <w:b/>
          <w:bCs/>
          <w:sz w:val="22"/>
          <w:szCs w:val="22"/>
        </w:rPr>
        <w:t xml:space="preserve">Postojni </w:t>
      </w:r>
      <w:r>
        <w:rPr>
          <w:bCs/>
          <w:sz w:val="22"/>
          <w:szCs w:val="22"/>
        </w:rPr>
        <w:t>(izhodiščno mesto pohoda)</w:t>
      </w:r>
    </w:p>
    <w:p w14:paraId="366F65A8" w14:textId="77777777" w:rsidR="000F269B" w:rsidRDefault="000F269B">
      <w:pPr>
        <w:ind w:left="720"/>
        <w:rPr>
          <w:b/>
          <w:bCs/>
          <w:sz w:val="22"/>
          <w:szCs w:val="22"/>
        </w:rPr>
      </w:pPr>
    </w:p>
    <w:p w14:paraId="6A9BA0DD" w14:textId="77777777" w:rsidR="000F269B" w:rsidRDefault="000111F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ZAKLJUČEK:</w:t>
      </w:r>
    </w:p>
    <w:p w14:paraId="6F773F62" w14:textId="77777777" w:rsidR="000F269B" w:rsidRDefault="00011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 </w:t>
      </w:r>
      <w:r>
        <w:rPr>
          <w:b/>
          <w:sz w:val="22"/>
          <w:szCs w:val="22"/>
        </w:rPr>
        <w:t>13:45</w:t>
      </w:r>
      <w:r>
        <w:rPr>
          <w:sz w:val="22"/>
          <w:szCs w:val="22"/>
        </w:rPr>
        <w:t xml:space="preserve"> v Postojni pred hotelom Kras</w:t>
      </w:r>
    </w:p>
    <w:p w14:paraId="4CC79188" w14:textId="77777777" w:rsidR="000F269B" w:rsidRDefault="00011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 </w:t>
      </w:r>
      <w:r>
        <w:rPr>
          <w:b/>
          <w:sz w:val="22"/>
          <w:szCs w:val="22"/>
        </w:rPr>
        <w:t>14:</w:t>
      </w:r>
      <w:r w:rsidR="0066744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prihod vlaka v Prestranek</w:t>
      </w:r>
    </w:p>
    <w:p w14:paraId="1F26DCDC" w14:textId="77777777" w:rsidR="000F269B" w:rsidRDefault="000111F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 </w:t>
      </w:r>
      <w:r>
        <w:rPr>
          <w:b/>
          <w:sz w:val="22"/>
          <w:szCs w:val="22"/>
        </w:rPr>
        <w:t>14:</w:t>
      </w:r>
      <w:r w:rsidR="00667444">
        <w:rPr>
          <w:b/>
          <w:sz w:val="22"/>
          <w:szCs w:val="22"/>
        </w:rPr>
        <w:t>44</w:t>
      </w:r>
      <w:r>
        <w:rPr>
          <w:sz w:val="22"/>
          <w:szCs w:val="22"/>
        </w:rPr>
        <w:t xml:space="preserve"> prihod vlaka v Pivko</w:t>
      </w:r>
    </w:p>
    <w:p w14:paraId="30F39E38" w14:textId="77777777" w:rsidR="000F269B" w:rsidRDefault="000F269B">
      <w:pPr>
        <w:rPr>
          <w:sz w:val="22"/>
          <w:szCs w:val="22"/>
        </w:rPr>
      </w:pPr>
    </w:p>
    <w:p w14:paraId="0D0989F6" w14:textId="16ABD675" w:rsidR="000F269B" w:rsidRDefault="000111F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TEŽAVNOST:</w:t>
      </w:r>
      <w:r>
        <w:rPr>
          <w:sz w:val="22"/>
          <w:szCs w:val="22"/>
        </w:rPr>
        <w:t xml:space="preserve"> Izlet je primeren </w:t>
      </w:r>
      <w:r>
        <w:rPr>
          <w:b/>
          <w:sz w:val="22"/>
          <w:szCs w:val="22"/>
        </w:rPr>
        <w:t xml:space="preserve">za učence od </w:t>
      </w:r>
      <w:r w:rsidR="006E749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razreda OŠ naprej</w:t>
      </w:r>
      <w:r w:rsidR="00E72CCB">
        <w:rPr>
          <w:b/>
          <w:sz w:val="22"/>
          <w:szCs w:val="22"/>
        </w:rPr>
        <w:t xml:space="preserve">, hoje bo približno </w:t>
      </w:r>
      <w:r w:rsidR="00597DEB">
        <w:rPr>
          <w:b/>
          <w:sz w:val="22"/>
          <w:szCs w:val="22"/>
        </w:rPr>
        <w:t>do 3</w:t>
      </w:r>
      <w:r w:rsidR="00E72CCB">
        <w:rPr>
          <w:b/>
          <w:sz w:val="22"/>
          <w:szCs w:val="22"/>
        </w:rPr>
        <w:t xml:space="preserve"> ur</w:t>
      </w:r>
      <w:r w:rsidR="00597DEB">
        <w:rPr>
          <w:b/>
          <w:sz w:val="22"/>
          <w:szCs w:val="22"/>
        </w:rPr>
        <w:t>e</w:t>
      </w:r>
      <w:r w:rsidR="00E72CCB">
        <w:rPr>
          <w:b/>
          <w:sz w:val="22"/>
          <w:szCs w:val="22"/>
        </w:rPr>
        <w:t>.</w:t>
      </w:r>
    </w:p>
    <w:p w14:paraId="41FE5E03" w14:textId="2250699C" w:rsidR="000F269B" w:rsidRDefault="000111F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POTREBNA OPREMA:</w:t>
      </w:r>
      <w:r>
        <w:rPr>
          <w:sz w:val="22"/>
          <w:szCs w:val="22"/>
        </w:rPr>
        <w:t xml:space="preserve"> Nahrbtnik, nepremočljivi </w:t>
      </w:r>
      <w:r w:rsidR="00597DEB">
        <w:rPr>
          <w:sz w:val="22"/>
          <w:szCs w:val="22"/>
        </w:rPr>
        <w:t>nedrseči (</w:t>
      </w:r>
      <w:r>
        <w:rPr>
          <w:sz w:val="22"/>
          <w:szCs w:val="22"/>
        </w:rPr>
        <w:t>planinski</w:t>
      </w:r>
      <w:r w:rsidR="00597DEB">
        <w:rPr>
          <w:sz w:val="22"/>
          <w:szCs w:val="22"/>
        </w:rPr>
        <w:t>)</w:t>
      </w:r>
      <w:r>
        <w:rPr>
          <w:sz w:val="22"/>
          <w:szCs w:val="22"/>
        </w:rPr>
        <w:t xml:space="preserve"> čevlji, topla oblačila, kapa, rokavice</w:t>
      </w:r>
      <w:r w:rsidR="006E7499">
        <w:rPr>
          <w:sz w:val="22"/>
          <w:szCs w:val="22"/>
        </w:rPr>
        <w:t xml:space="preserve"> (oblačila za zimo)</w:t>
      </w:r>
      <w:r w:rsidR="00667444">
        <w:rPr>
          <w:sz w:val="22"/>
          <w:szCs w:val="22"/>
        </w:rPr>
        <w:t>. Če imajo otroci svoje drsalke, naj jih prinesejo s sabo (</w:t>
      </w:r>
      <w:r w:rsidR="00597DEB">
        <w:rPr>
          <w:sz w:val="22"/>
          <w:szCs w:val="22"/>
        </w:rPr>
        <w:t xml:space="preserve">naj bodo označene z imenom in priimkom, ker jih bomo </w:t>
      </w:r>
      <w:r w:rsidR="00667444">
        <w:rPr>
          <w:sz w:val="22"/>
          <w:szCs w:val="22"/>
        </w:rPr>
        <w:t>za čas pohoda mi spravili).</w:t>
      </w:r>
    </w:p>
    <w:p w14:paraId="5669630B" w14:textId="77777777" w:rsidR="000F269B" w:rsidRDefault="000111FE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14:paraId="2409818D" w14:textId="77777777" w:rsidR="000F269B" w:rsidRPr="00E72CCB" w:rsidRDefault="000111F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HRANA in PIJAČA:</w:t>
      </w:r>
      <w:r>
        <w:rPr>
          <w:sz w:val="22"/>
          <w:szCs w:val="22"/>
        </w:rPr>
        <w:t xml:space="preserve"> Po lastni izbiri iz nahrbtnika (</w:t>
      </w:r>
      <w:r w:rsidR="00E72CCB" w:rsidRPr="00E72CCB">
        <w:rPr>
          <w:sz w:val="22"/>
          <w:szCs w:val="22"/>
        </w:rPr>
        <w:t>voda ali nesladkan čaj, sendvič, suho sadje ali drugi zdravi prigrizki</w:t>
      </w:r>
      <w:r>
        <w:rPr>
          <w:sz w:val="22"/>
          <w:szCs w:val="22"/>
        </w:rPr>
        <w:t>).</w:t>
      </w:r>
    </w:p>
    <w:p w14:paraId="1BBBCEEC" w14:textId="77777777" w:rsidR="000F269B" w:rsidRDefault="000F269B">
      <w:pPr>
        <w:rPr>
          <w:b/>
          <w:bCs/>
          <w:sz w:val="22"/>
          <w:szCs w:val="22"/>
        </w:rPr>
      </w:pPr>
    </w:p>
    <w:p w14:paraId="0EFDFF44" w14:textId="77777777" w:rsidR="000F269B" w:rsidRDefault="000111F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VODJA:</w:t>
      </w:r>
      <w:r>
        <w:rPr>
          <w:sz w:val="22"/>
          <w:szCs w:val="22"/>
        </w:rPr>
        <w:t xml:space="preserve"> </w:t>
      </w:r>
      <w:r w:rsidR="00667444">
        <w:rPr>
          <w:sz w:val="22"/>
          <w:szCs w:val="22"/>
        </w:rPr>
        <w:t>Valentina Posega</w:t>
      </w:r>
      <w:r>
        <w:rPr>
          <w:sz w:val="22"/>
          <w:szCs w:val="22"/>
        </w:rPr>
        <w:t xml:space="preserve"> (</w:t>
      </w:r>
      <w:r w:rsidR="00667444">
        <w:rPr>
          <w:sz w:val="22"/>
          <w:szCs w:val="22"/>
        </w:rPr>
        <w:t>041 743 363</w:t>
      </w:r>
      <w:r>
        <w:rPr>
          <w:sz w:val="22"/>
          <w:szCs w:val="22"/>
        </w:rPr>
        <w:t>)</w:t>
      </w:r>
    </w:p>
    <w:p w14:paraId="41368AC7" w14:textId="77777777" w:rsidR="000F269B" w:rsidRDefault="000111F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CENA IZLETA:</w:t>
      </w:r>
      <w:r>
        <w:rPr>
          <w:sz w:val="22"/>
          <w:szCs w:val="22"/>
        </w:rPr>
        <w:t xml:space="preserve"> 4 € (drsanje). Stroške prevoza z vlakom plača PD Postojna.</w:t>
      </w:r>
    </w:p>
    <w:p w14:paraId="6476BB2C" w14:textId="77777777" w:rsidR="000F269B" w:rsidRDefault="000F269B">
      <w:pPr>
        <w:rPr>
          <w:sz w:val="22"/>
          <w:szCs w:val="22"/>
        </w:rPr>
      </w:pPr>
    </w:p>
    <w:p w14:paraId="39F780BE" w14:textId="77777777" w:rsidR="000F269B" w:rsidRDefault="000111FE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PRIJAVE:</w:t>
      </w:r>
      <w:r>
        <w:rPr>
          <w:sz w:val="22"/>
          <w:szCs w:val="22"/>
        </w:rPr>
        <w:t xml:space="preserve"> najkasneje </w:t>
      </w:r>
      <w:r>
        <w:rPr>
          <w:b/>
          <w:bCs/>
          <w:sz w:val="22"/>
          <w:szCs w:val="22"/>
        </w:rPr>
        <w:t>do četrtka, 1</w:t>
      </w:r>
      <w:r w:rsidR="006E749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 12. 20</w:t>
      </w:r>
      <w:r w:rsidR="006E7499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pri mentoricah na šolah ali vodji izleta </w:t>
      </w:r>
      <w:r>
        <w:rPr>
          <w:b/>
          <w:sz w:val="22"/>
          <w:szCs w:val="22"/>
        </w:rPr>
        <w:t>na elektronski naslov</w:t>
      </w:r>
      <w:r>
        <w:rPr>
          <w:sz w:val="22"/>
          <w:szCs w:val="22"/>
        </w:rPr>
        <w:t>:</w:t>
      </w:r>
      <w:r w:rsidR="00667444">
        <w:rPr>
          <w:sz w:val="22"/>
          <w:szCs w:val="22"/>
        </w:rPr>
        <w:t xml:space="preserve"> valentina.posega@pdpostojna.si</w:t>
      </w:r>
      <w:r>
        <w:rPr>
          <w:sz w:val="22"/>
          <w:szCs w:val="22"/>
        </w:rPr>
        <w:t>. Morebitne odjave prosim sporočite vodji izleta</w:t>
      </w:r>
      <w:r w:rsidR="00667444">
        <w:rPr>
          <w:sz w:val="22"/>
          <w:szCs w:val="22"/>
        </w:rPr>
        <w:t>.</w:t>
      </w:r>
    </w:p>
    <w:p w14:paraId="6712D93B" w14:textId="77777777" w:rsidR="000F269B" w:rsidRDefault="000F269B">
      <w:pPr>
        <w:rPr>
          <w:sz w:val="22"/>
          <w:szCs w:val="22"/>
        </w:rPr>
      </w:pPr>
    </w:p>
    <w:p w14:paraId="59248EF7" w14:textId="77777777" w:rsidR="000F269B" w:rsidRDefault="000111FE">
      <w:pPr>
        <w:rPr>
          <w:sz w:val="22"/>
          <w:szCs w:val="22"/>
        </w:rPr>
      </w:pPr>
      <w:r>
        <w:rPr>
          <w:sz w:val="22"/>
          <w:szCs w:val="22"/>
        </w:rPr>
        <w:t xml:space="preserve">V primeru odpovedi izleta, vas bomo o tem obvestili </w:t>
      </w:r>
      <w:r w:rsidR="00667444">
        <w:rPr>
          <w:sz w:val="22"/>
          <w:szCs w:val="22"/>
        </w:rPr>
        <w:t xml:space="preserve">najkasneje do </w:t>
      </w:r>
      <w:r>
        <w:rPr>
          <w:b/>
          <w:sz w:val="22"/>
          <w:szCs w:val="22"/>
        </w:rPr>
        <w:t>petk</w:t>
      </w:r>
      <w:r w:rsidR="0066744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1</w:t>
      </w:r>
      <w:r w:rsidR="006E749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12. 20</w:t>
      </w:r>
      <w:r w:rsidR="006E7499">
        <w:rPr>
          <w:b/>
          <w:sz w:val="22"/>
          <w:szCs w:val="22"/>
        </w:rPr>
        <w:t>22</w:t>
      </w:r>
      <w:r w:rsidR="00667444">
        <w:rPr>
          <w:b/>
          <w:sz w:val="22"/>
          <w:szCs w:val="22"/>
        </w:rPr>
        <w:t>.</w:t>
      </w:r>
    </w:p>
    <w:p w14:paraId="6A8D6E19" w14:textId="77777777" w:rsidR="000F269B" w:rsidRDefault="000F269B">
      <w:pPr>
        <w:rPr>
          <w:sz w:val="22"/>
          <w:szCs w:val="22"/>
        </w:rPr>
      </w:pPr>
    </w:p>
    <w:p w14:paraId="4EC5A327" w14:textId="77777777" w:rsidR="000F269B" w:rsidRDefault="000111F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PRIJAVNICA</w:t>
      </w:r>
    </w:p>
    <w:p w14:paraId="0F10E27E" w14:textId="77777777" w:rsidR="000F269B" w:rsidRDefault="000111FE">
      <w:pPr>
        <w:rPr>
          <w:sz w:val="20"/>
          <w:szCs w:val="20"/>
        </w:rPr>
      </w:pPr>
      <w:r>
        <w:rPr>
          <w:sz w:val="20"/>
          <w:szCs w:val="20"/>
        </w:rPr>
        <w:t xml:space="preserve">Podpisani:___________________________________________, prijavljam na IZLET (KOČA MLADIKA, DRSANJE)                                                                                 </w:t>
      </w:r>
      <w:r>
        <w:rPr>
          <w:b/>
          <w:sz w:val="20"/>
          <w:szCs w:val="20"/>
        </w:rPr>
        <w:t xml:space="preserve">v soboto, </w:t>
      </w:r>
      <w:r w:rsidR="006E7499">
        <w:rPr>
          <w:b/>
          <w:sz w:val="20"/>
          <w:szCs w:val="20"/>
        </w:rPr>
        <w:t>17.12.2022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OTROKE (imena in priimki, sta</w:t>
      </w:r>
      <w:r>
        <w:rPr>
          <w:sz w:val="20"/>
          <w:szCs w:val="20"/>
        </w:rPr>
        <w:t>rost, razred, šola):</w:t>
      </w:r>
    </w:p>
    <w:p w14:paraId="15CDAEA7" w14:textId="77777777" w:rsidR="000F269B" w:rsidRDefault="000111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EB1FCF6" w14:textId="77777777" w:rsidR="000F269B" w:rsidRDefault="000111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5D4216FF" w14:textId="77777777" w:rsidR="000F269B" w:rsidRDefault="000111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</w:t>
      </w:r>
    </w:p>
    <w:p w14:paraId="4B79263A" w14:textId="77777777" w:rsidR="000F269B" w:rsidRDefault="000111FE">
      <w:pPr>
        <w:rPr>
          <w:sz w:val="20"/>
          <w:szCs w:val="20"/>
        </w:rPr>
      </w:pPr>
      <w:r>
        <w:rPr>
          <w:sz w:val="20"/>
          <w:szCs w:val="20"/>
        </w:rPr>
        <w:t>Če ima kdo od udeležencev zdravstvene težave (vrtoglavica, alergija,…), to napišite:</w:t>
      </w:r>
    </w:p>
    <w:p w14:paraId="01BC6700" w14:textId="77777777" w:rsidR="000F269B" w:rsidRDefault="000111FE">
      <w:r>
        <w:rPr>
          <w:sz w:val="20"/>
          <w:szCs w:val="20"/>
        </w:rPr>
        <w:t>________________________________________________________________________________</w:t>
      </w:r>
    </w:p>
    <w:p w14:paraId="33C81C01" w14:textId="46B16B48" w:rsidR="000F269B" w:rsidRDefault="008C7264">
      <w:pPr>
        <w:ind w:left="709"/>
      </w:pP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7B698" wp14:editId="763ABEAA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12065" t="12700" r="6985" b="15875"/>
                <wp:wrapNone/>
                <wp:docPr id="3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7FC8E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" strokeweight=".26mm">
                <v:stroke endcap="square"/>
              </v:shape>
            </w:pict>
          </mc:Fallback>
        </mc:AlternateContent>
      </w:r>
      <w:r>
        <w:rPr>
          <w:sz w:val="20"/>
          <w:szCs w:val="20"/>
        </w:rPr>
        <w:t>Soglašam, da lahko organizator uporabi moj elektronski naslov za nadaljnje pošiljanje obvestil o izletih.</w:t>
      </w:r>
    </w:p>
    <w:p w14:paraId="1EE72444" w14:textId="0626D0B3" w:rsidR="000F269B" w:rsidRDefault="008C7264">
      <w:pPr>
        <w:ind w:left="709"/>
      </w:pP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A4ACC6" wp14:editId="7ECFD4E2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12065" t="15875" r="6985" b="12700"/>
                <wp:wrapNone/>
                <wp:docPr id="2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47EF5B" id="Poševen rob 4" o:spid="_x0000_s1026" type="#_x0000_t84" style="position:absolute;margin-left:.5pt;margin-top:1.75pt;width:12pt;height:13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" strokeweight=".26mm">
                <v:stroke endcap="square"/>
              </v:shape>
            </w:pict>
          </mc:Fallback>
        </mc:AlternateContent>
      </w:r>
      <w:r>
        <w:rPr>
          <w:sz w:val="20"/>
          <w:szCs w:val="20"/>
        </w:rPr>
        <w:t>Soglašam, da lahko organizator izleta uporabi podatke, navedene na tej prijavnici, za potrebe uspešne in varne izpeljave izleta ter za kronološko arhiviranje podatkov.</w:t>
      </w:r>
    </w:p>
    <w:p w14:paraId="2466FD47" w14:textId="58E8415E" w:rsidR="000F269B" w:rsidRDefault="008C7264">
      <w:pPr>
        <w:ind w:left="709"/>
        <w:rPr>
          <w:sz w:val="20"/>
          <w:szCs w:val="20"/>
        </w:rPr>
      </w:pP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513AC" wp14:editId="5ABE7DAD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12065" t="13970" r="6985" b="14605"/>
                <wp:wrapNone/>
                <wp:docPr id="1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2545A3" id="Poševen rob 3" o:spid="_x0000_s1026" type="#_x0000_t84" style="position:absolute;margin-left:.5pt;margin-top:1.1pt;width:12pt;height:1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" strokeweight=".26mm">
                <v:stroke endcap="square"/>
              </v:shape>
            </w:pict>
          </mc:Fallback>
        </mc:AlternateContent>
      </w:r>
      <w:r>
        <w:rPr>
          <w:sz w:val="20"/>
          <w:szCs w:val="20"/>
        </w:rPr>
        <w:t xml:space="preserve">Soglašam, da lahko organizator izleta objavi fotografije prijavljenih oseb na ta izlet v svojih medijih obveščanja (spletna stran, družbeno omrežje </w:t>
      </w:r>
      <w:r w:rsidR="00667444">
        <w:rPr>
          <w:sz w:val="20"/>
          <w:szCs w:val="20"/>
        </w:rPr>
        <w:t>F</w:t>
      </w:r>
      <w:r>
        <w:rPr>
          <w:sz w:val="20"/>
          <w:szCs w:val="20"/>
        </w:rPr>
        <w:t>acebook, tiskane izdaje društva, drugi mediji).</w:t>
      </w:r>
    </w:p>
    <w:p w14:paraId="1E0F4597" w14:textId="77777777" w:rsidR="000F269B" w:rsidRDefault="000F269B">
      <w:pPr>
        <w:ind w:left="709"/>
        <w:rPr>
          <w:sz w:val="20"/>
          <w:szCs w:val="20"/>
        </w:rPr>
      </w:pPr>
    </w:p>
    <w:p w14:paraId="4AED7F8E" w14:textId="77777777" w:rsidR="000F269B" w:rsidRDefault="000111FE">
      <w:pPr>
        <w:rPr>
          <w:sz w:val="20"/>
          <w:szCs w:val="20"/>
        </w:rPr>
      </w:pPr>
      <w:r>
        <w:rPr>
          <w:sz w:val="20"/>
          <w:szCs w:val="20"/>
        </w:rPr>
        <w:t>Vaš elektronski naslov: _________________________________</w:t>
      </w:r>
    </w:p>
    <w:p w14:paraId="1443524A" w14:textId="77777777" w:rsidR="000F269B" w:rsidRDefault="000F269B">
      <w:pPr>
        <w:rPr>
          <w:sz w:val="20"/>
          <w:szCs w:val="20"/>
        </w:rPr>
      </w:pPr>
    </w:p>
    <w:p w14:paraId="75B8A357" w14:textId="77777777" w:rsidR="000F269B" w:rsidRDefault="000111FE">
      <w:pPr>
        <w:rPr>
          <w:sz w:val="20"/>
          <w:szCs w:val="20"/>
        </w:rPr>
      </w:pPr>
      <w:r>
        <w:rPr>
          <w:sz w:val="20"/>
          <w:szCs w:val="20"/>
        </w:rPr>
        <w:t>Vaša telefonska številka:  _______________________</w:t>
      </w:r>
    </w:p>
    <w:p w14:paraId="475F453A" w14:textId="77777777" w:rsidR="000F269B" w:rsidRDefault="000F269B">
      <w:pPr>
        <w:rPr>
          <w:sz w:val="20"/>
          <w:szCs w:val="20"/>
        </w:rPr>
      </w:pPr>
    </w:p>
    <w:p w14:paraId="2CEFAF64" w14:textId="77777777" w:rsidR="000F269B" w:rsidRDefault="000111FE">
      <w:pPr>
        <w:rPr>
          <w:color w:val="FF0000"/>
          <w:sz w:val="20"/>
          <w:szCs w:val="20"/>
        </w:rPr>
      </w:pPr>
      <w:r>
        <w:rPr>
          <w:sz w:val="20"/>
          <w:szCs w:val="20"/>
        </w:rPr>
        <w:t>Mo</w:t>
      </w:r>
      <w:r>
        <w:rPr>
          <w:sz w:val="20"/>
          <w:szCs w:val="20"/>
        </w:rPr>
        <w:t>j otrok se lahko po končanem izletu sam vrne domov:   a) DA      b) NE</w:t>
      </w:r>
    </w:p>
    <w:p w14:paraId="022869B2" w14:textId="77777777" w:rsidR="000F269B" w:rsidRDefault="000F269B">
      <w:pPr>
        <w:rPr>
          <w:color w:val="FF0000"/>
          <w:sz w:val="20"/>
          <w:szCs w:val="20"/>
        </w:rPr>
      </w:pPr>
    </w:p>
    <w:p w14:paraId="636B8763" w14:textId="77777777" w:rsidR="000F269B" w:rsidRPr="00667444" w:rsidRDefault="000111FE">
      <w:pPr>
        <w:rPr>
          <w:sz w:val="20"/>
          <w:szCs w:val="20"/>
        </w:rPr>
      </w:pPr>
      <w:r w:rsidRPr="00667444">
        <w:rPr>
          <w:sz w:val="20"/>
          <w:szCs w:val="20"/>
        </w:rPr>
        <w:t>Prevoz (</w:t>
      </w:r>
      <w:r w:rsidRPr="00667444">
        <w:rPr>
          <w:b/>
          <w:bCs/>
          <w:sz w:val="20"/>
          <w:szCs w:val="20"/>
        </w:rPr>
        <w:t>obkroži!</w:t>
      </w:r>
      <w:r w:rsidRPr="00667444">
        <w:rPr>
          <w:sz w:val="20"/>
          <w:szCs w:val="20"/>
        </w:rPr>
        <w:t>): ne potrebujem prevoza;           v Postojno grem z vlakom;                    iz Postojne grem z vlakom</w:t>
      </w:r>
    </w:p>
    <w:p w14:paraId="2F35C3E0" w14:textId="235512CB" w:rsidR="000F269B" w:rsidRDefault="00597DEB">
      <w:pPr>
        <w:rPr>
          <w:sz w:val="20"/>
          <w:szCs w:val="20"/>
        </w:rPr>
      </w:pPr>
      <w:r>
        <w:rPr>
          <w:sz w:val="20"/>
          <w:szCs w:val="20"/>
        </w:rPr>
        <w:t>Startno mesto:</w:t>
      </w:r>
      <w:r>
        <w:rPr>
          <w:sz w:val="20"/>
          <w:szCs w:val="20"/>
        </w:rPr>
        <w:tab/>
        <w:t>Pivka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Prestranek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Postojna</w:t>
      </w:r>
    </w:p>
    <w:p w14:paraId="3CA829DD" w14:textId="77777777" w:rsidR="000F269B" w:rsidRDefault="000F269B">
      <w:pPr>
        <w:rPr>
          <w:sz w:val="20"/>
          <w:szCs w:val="20"/>
        </w:rPr>
      </w:pPr>
    </w:p>
    <w:p w14:paraId="1A5AD3B0" w14:textId="77777777" w:rsidR="00600FAA" w:rsidRDefault="000111FE">
      <w:r>
        <w:rPr>
          <w:sz w:val="20"/>
          <w:szCs w:val="20"/>
        </w:rPr>
        <w:t>Podpis staršev:_</w:t>
      </w:r>
      <w:r>
        <w:rPr>
          <w:sz w:val="20"/>
          <w:szCs w:val="20"/>
        </w:rPr>
        <w:t xml:space="preserve">_________________________  </w:t>
      </w:r>
    </w:p>
    <w:sectPr w:rsidR="00600FAA" w:rsidSect="000111FE">
      <w:pgSz w:w="11906" w:h="16838"/>
      <w:pgMar w:top="567" w:right="1134" w:bottom="56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99"/>
    <w:rsid w:val="000111FE"/>
    <w:rsid w:val="000F269B"/>
    <w:rsid w:val="00597DEB"/>
    <w:rsid w:val="00600FAA"/>
    <w:rsid w:val="00667444"/>
    <w:rsid w:val="006E7499"/>
    <w:rsid w:val="008C7264"/>
    <w:rsid w:val="00E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EFD3C"/>
  <w15:chartTrackingRefBased/>
  <w15:docId w15:val="{9BF115A0-62C1-4BF8-AA78-955C2A9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Privzetapisavaodstavka1">
    <w:name w:val="Privzeta pisava odstavka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2">
    <w:name w:val="Privzeta pisava odstavk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Oznake">
    <w:name w:val="Oznake"/>
    <w:rPr>
      <w:rFonts w:ascii="OpenSymbol" w:eastAsia="OpenSymbol" w:hAnsi="OpenSymbol" w:cs="OpenSymbol"/>
    </w:rPr>
  </w:style>
  <w:style w:type="character" w:styleId="Hiperpovezava">
    <w:name w:val="Hyperlink"/>
    <w:rPr>
      <w:color w:val="000080"/>
      <w:u w:val="single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Napis2">
    <w:name w:val="Napis2"/>
    <w:basedOn w:val="Navaden"/>
    <w:pPr>
      <w:suppressLineNumbers/>
      <w:spacing w:before="120" w:after="120"/>
    </w:pPr>
    <w:rPr>
      <w:i/>
      <w:iCs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pis10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</dc:creator>
  <cp:keywords/>
  <cp:lastModifiedBy>Upravnik</cp:lastModifiedBy>
  <cp:revision>2</cp:revision>
  <cp:lastPrinted>2019-12-08T12:38:00Z</cp:lastPrinted>
  <dcterms:created xsi:type="dcterms:W3CDTF">2022-12-12T09:51:00Z</dcterms:created>
  <dcterms:modified xsi:type="dcterms:W3CDTF">2022-12-12T09:51:00Z</dcterms:modified>
</cp:coreProperties>
</file>